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1B" w:rsidRPr="006C78EB" w:rsidRDefault="0075121B" w:rsidP="0075121B">
      <w:pPr>
        <w:jc w:val="center"/>
        <w:rPr>
          <w:rFonts w:asciiTheme="minorHAnsi" w:eastAsia="Verdana" w:hAnsiTheme="minorHAnsi"/>
          <w:b/>
          <w:sz w:val="22"/>
          <w:szCs w:val="22"/>
        </w:rPr>
      </w:pPr>
      <w:r w:rsidRPr="006C78EB">
        <w:rPr>
          <w:rFonts w:asciiTheme="minorHAnsi" w:eastAsia="Verdana" w:hAnsiTheme="minorHAnsi"/>
          <w:b/>
          <w:sz w:val="22"/>
          <w:szCs w:val="22"/>
        </w:rPr>
        <w:t>FONDI STRUTTURALI EUROPEI - PROGRAMMA OPERATIVO NAZIONALE</w:t>
      </w:r>
    </w:p>
    <w:p w:rsidR="0075121B" w:rsidRPr="006C78EB" w:rsidRDefault="0075121B" w:rsidP="0075121B">
      <w:pPr>
        <w:pStyle w:val="Pidipagina"/>
        <w:ind w:right="360"/>
        <w:jc w:val="center"/>
        <w:rPr>
          <w:rFonts w:asciiTheme="minorHAnsi" w:hAnsiTheme="minorHAnsi" w:cs="Calibri"/>
          <w:b/>
          <w:sz w:val="20"/>
          <w:szCs w:val="20"/>
        </w:rPr>
      </w:pPr>
      <w:r w:rsidRPr="006C78EB">
        <w:rPr>
          <w:rFonts w:asciiTheme="minorHAnsi" w:eastAsia="Verdana" w:hAnsiTheme="minorHAnsi"/>
          <w:b/>
          <w:sz w:val="20"/>
          <w:szCs w:val="20"/>
        </w:rPr>
        <w:t>“</w:t>
      </w:r>
      <w:r w:rsidRPr="006C78EB">
        <w:rPr>
          <w:rFonts w:asciiTheme="minorHAnsi" w:hAnsiTheme="minorHAnsi"/>
          <w:b/>
          <w:sz w:val="20"/>
          <w:szCs w:val="20"/>
          <w:lang w:eastAsia="en-US"/>
        </w:rPr>
        <w:t xml:space="preserve">Programma Operativo Nazionale “Per la scuola, competenze e ambienti per l’apprendimento” 2014-2020. </w:t>
      </w:r>
      <w:r w:rsidRPr="006C78EB">
        <w:rPr>
          <w:rFonts w:asciiTheme="minorHAnsi" w:hAnsiTheme="minorHAnsi"/>
          <w:b/>
          <w:sz w:val="20"/>
          <w:szCs w:val="20"/>
        </w:rPr>
        <w:t xml:space="preserve">Avviso pubblico 4427 del 02/05/2017 “Potenziamento dell’educazione al patrimonio culturale, artistico, paesaggistico” </w:t>
      </w:r>
      <w:r w:rsidRPr="006C78EB">
        <w:rPr>
          <w:rFonts w:asciiTheme="minorHAnsi" w:hAnsiTheme="minorHAnsi"/>
          <w:b/>
          <w:sz w:val="20"/>
          <w:szCs w:val="20"/>
          <w:lang w:eastAsia="en-US"/>
        </w:rPr>
        <w:t>Asse I – Istruzione – Fondo Sociale Europeo (FSE) Obiettivo Specifico</w:t>
      </w:r>
      <w:r w:rsidRPr="006C78EB">
        <w:rPr>
          <w:rFonts w:asciiTheme="minorHAnsi" w:hAnsiTheme="minorHAnsi"/>
          <w:b/>
          <w:sz w:val="20"/>
          <w:szCs w:val="20"/>
        </w:rPr>
        <w:t xml:space="preserve"> </w:t>
      </w:r>
      <w:r w:rsidRPr="006C78EB">
        <w:rPr>
          <w:rFonts w:asciiTheme="minorHAnsi" w:hAnsiTheme="minorHAnsi" w:cstheme="minorHAnsi"/>
          <w:b/>
          <w:sz w:val="20"/>
          <w:szCs w:val="20"/>
        </w:rPr>
        <w:t xml:space="preserve">10.2 Miglioramento delle competenze chiave degli allievi Azione 10.2.5. Azioni volte allo sviluppo delle competenze trasversali con particolare attenzione a quelle volte alla diffusione della cultura d'impresa - </w:t>
      </w:r>
      <w:r w:rsidRPr="006C78EB">
        <w:rPr>
          <w:rFonts w:asciiTheme="minorHAnsi" w:hAnsiTheme="minorHAnsi" w:cs="Calibri"/>
          <w:b/>
          <w:sz w:val="20"/>
          <w:szCs w:val="20"/>
        </w:rPr>
        <w:t>Obiettivo 10.2– Azione  10.2.5A -</w:t>
      </w:r>
    </w:p>
    <w:p w:rsidR="0075121B" w:rsidRPr="006C78EB" w:rsidRDefault="0075121B" w:rsidP="0075121B">
      <w:pPr>
        <w:pStyle w:val="Pidipagina"/>
        <w:ind w:right="360"/>
        <w:jc w:val="center"/>
        <w:rPr>
          <w:rFonts w:asciiTheme="minorHAnsi" w:hAnsiTheme="minorHAnsi" w:cs="Calibri"/>
          <w:b/>
        </w:rPr>
      </w:pPr>
      <w:r w:rsidRPr="006C78EB">
        <w:rPr>
          <w:rFonts w:asciiTheme="minorHAnsi" w:hAnsiTheme="minorHAnsi"/>
          <w:b/>
          <w:bCs/>
          <w:lang w:eastAsia="en-US"/>
        </w:rPr>
        <w:t xml:space="preserve">Titolo Progetto  </w:t>
      </w:r>
      <w:r w:rsidRPr="006C78EB">
        <w:rPr>
          <w:rFonts w:asciiTheme="minorHAnsi" w:hAnsiTheme="minorHAnsi" w:cs="Calibri"/>
          <w:b/>
        </w:rPr>
        <w:t>“A SCHOOL WITH A VIEW ” (SCUOLA CON VISTA)</w:t>
      </w:r>
    </w:p>
    <w:p w:rsidR="0075121B" w:rsidRPr="001D01E6" w:rsidRDefault="0075121B" w:rsidP="0075121B">
      <w:pPr>
        <w:pStyle w:val="Pidipagina"/>
        <w:ind w:right="360"/>
        <w:rPr>
          <w:rFonts w:ascii="Calibri" w:hAnsi="Calibri" w:cs="Calibri"/>
          <w:b/>
          <w:sz w:val="16"/>
          <w:szCs w:val="16"/>
        </w:rPr>
      </w:pPr>
    </w:p>
    <w:p w:rsidR="0075121B" w:rsidRPr="006C78EB" w:rsidRDefault="0075121B" w:rsidP="0075121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6C78EB">
        <w:rPr>
          <w:rFonts w:ascii="Calibri" w:hAnsi="Calibri" w:cs="Calibri"/>
          <w:b/>
          <w:sz w:val="22"/>
          <w:szCs w:val="22"/>
        </w:rPr>
        <w:t>Codice Nazionale Progetto : 10.2.5A-FSEPON-SI-2018-231</w:t>
      </w:r>
      <w:r>
        <w:rPr>
          <w:rFonts w:ascii="Calibri" w:hAnsi="Calibri" w:cs="Calibri"/>
          <w:b/>
          <w:sz w:val="22"/>
          <w:szCs w:val="22"/>
        </w:rPr>
        <w:t xml:space="preserve">      </w:t>
      </w:r>
      <w:r w:rsidRPr="006C78EB">
        <w:rPr>
          <w:rFonts w:ascii="Calibri" w:hAnsi="Calibri" w:cs="Calibri"/>
          <w:b/>
          <w:sz w:val="22"/>
          <w:szCs w:val="22"/>
        </w:rPr>
        <w:t xml:space="preserve">              </w:t>
      </w:r>
      <w:r>
        <w:rPr>
          <w:rFonts w:ascii="Calibri" w:hAnsi="Calibri" w:cs="Calibri"/>
          <w:b/>
          <w:sz w:val="22"/>
          <w:szCs w:val="22"/>
        </w:rPr>
        <w:t xml:space="preserve">        </w:t>
      </w:r>
      <w:r w:rsidRPr="006C78EB">
        <w:rPr>
          <w:rFonts w:ascii="Calibri" w:hAnsi="Calibri" w:cs="Calibri"/>
          <w:b/>
          <w:sz w:val="22"/>
          <w:szCs w:val="22"/>
        </w:rPr>
        <w:t xml:space="preserve">         CUP:  J74F18000060007</w:t>
      </w:r>
    </w:p>
    <w:p w:rsidR="00A826C3" w:rsidRDefault="00A826C3" w:rsidP="00A826C3">
      <w:pPr>
        <w:jc w:val="center"/>
        <w:rPr>
          <w:rFonts w:asciiTheme="minorHAnsi" w:hAnsiTheme="minorHAnsi"/>
          <w:b/>
        </w:rPr>
      </w:pPr>
    </w:p>
    <w:p w:rsidR="00A826C3" w:rsidRPr="00A826C3" w:rsidRDefault="00A826C3" w:rsidP="00A826C3">
      <w:pPr>
        <w:jc w:val="center"/>
        <w:rPr>
          <w:rFonts w:asciiTheme="minorHAnsi" w:hAnsiTheme="minorHAnsi"/>
          <w:b/>
          <w:sz w:val="28"/>
          <w:szCs w:val="28"/>
        </w:rPr>
      </w:pPr>
      <w:r w:rsidRPr="00A826C3">
        <w:rPr>
          <w:rFonts w:asciiTheme="minorHAnsi" w:hAnsiTheme="minorHAnsi"/>
          <w:b/>
          <w:sz w:val="28"/>
          <w:szCs w:val="28"/>
        </w:rPr>
        <w:t>MODULO  DI  DICHIARAZIONE  DEI TITOLI  AI  FINI  DELL’ATTRIBUZIONE  DEL PUNTEGGIO  PER  ASPIRANTI  AD  INCARICO  DI  REFERENTE ALLA VALUTAZIONE O SUPPORTO AL COORDINAMENTO</w:t>
      </w:r>
    </w:p>
    <w:p w:rsidR="00D224C8" w:rsidRPr="00183D72" w:rsidRDefault="00D224C8" w:rsidP="00D224C8">
      <w:pPr>
        <w:jc w:val="both"/>
        <w:rPr>
          <w:rFonts w:ascii="Arial Narrow" w:hAnsi="Arial Narrow"/>
        </w:rPr>
      </w:pPr>
    </w:p>
    <w:p w:rsidR="00A826C3" w:rsidRDefault="00D224C8" w:rsidP="00A826C3">
      <w:pPr>
        <w:spacing w:line="360" w:lineRule="auto"/>
        <w:jc w:val="both"/>
        <w:rPr>
          <w:rFonts w:asciiTheme="minorHAnsi" w:hAnsiTheme="minorHAnsi" w:cs="Thorndale"/>
        </w:rPr>
      </w:pPr>
      <w:r w:rsidRPr="00A826C3">
        <w:rPr>
          <w:rFonts w:asciiTheme="minorHAnsi" w:hAnsiTheme="minorHAnsi" w:cs="Thorndale"/>
        </w:rPr>
        <w:t xml:space="preserve">Il/La sottoscritto/a ___________________________________________nato/a  </w:t>
      </w:r>
      <w:r w:rsidR="00A826C3">
        <w:rPr>
          <w:rFonts w:asciiTheme="minorHAnsi" w:hAnsiTheme="minorHAnsi" w:cs="Thorndale"/>
        </w:rPr>
        <w:t>_______________</w:t>
      </w:r>
    </w:p>
    <w:p w:rsidR="00D224C8" w:rsidRPr="00A826C3" w:rsidRDefault="00D224C8" w:rsidP="00A826C3">
      <w:pPr>
        <w:spacing w:line="360" w:lineRule="auto"/>
        <w:jc w:val="both"/>
        <w:rPr>
          <w:rFonts w:asciiTheme="minorHAnsi" w:hAnsiTheme="minorHAnsi" w:cs="Thorndale"/>
        </w:rPr>
      </w:pPr>
      <w:r w:rsidRPr="00A826C3">
        <w:rPr>
          <w:rFonts w:asciiTheme="minorHAnsi" w:hAnsiTheme="minorHAnsi" w:cs="Thorndale"/>
        </w:rPr>
        <w:t xml:space="preserve"> il ___/___/_____</w:t>
      </w:r>
      <w:r w:rsidR="00A826C3">
        <w:rPr>
          <w:rFonts w:asciiTheme="minorHAnsi" w:hAnsiTheme="minorHAnsi" w:cs="Thorndale"/>
        </w:rPr>
        <w:t xml:space="preserve">, Docente in servizio presso l’I.C.S. Sperone-Pertini, </w:t>
      </w:r>
    </w:p>
    <w:p w:rsidR="00A826C3" w:rsidRDefault="00A826C3" w:rsidP="00A826C3">
      <w:pPr>
        <w:jc w:val="center"/>
        <w:rPr>
          <w:b/>
        </w:rPr>
      </w:pPr>
      <w:r>
        <w:rPr>
          <w:b/>
        </w:rPr>
        <w:t>DICHIARA</w:t>
      </w:r>
    </w:p>
    <w:p w:rsidR="00A826C3" w:rsidRDefault="00A826C3" w:rsidP="00A826C3"/>
    <w:p w:rsidR="00A826C3" w:rsidRPr="00A826C3" w:rsidRDefault="00A826C3" w:rsidP="00A826C3">
      <w:pPr>
        <w:rPr>
          <w:rFonts w:asciiTheme="minorHAnsi" w:hAnsiTheme="minorHAnsi"/>
          <w:sz w:val="22"/>
          <w:szCs w:val="22"/>
        </w:rPr>
      </w:pPr>
      <w:r w:rsidRPr="00A826C3">
        <w:rPr>
          <w:rFonts w:asciiTheme="minorHAnsi" w:hAnsiTheme="minorHAnsi"/>
          <w:sz w:val="22"/>
          <w:szCs w:val="22"/>
        </w:rPr>
        <w:t xml:space="preserve">di possedere, all’atto della presentazione della domanda per incarico di Referente alla Valutazione/ Supporto al Coordinamento nel  progetto  PON-FSE </w:t>
      </w:r>
      <w:r w:rsidR="0099057B">
        <w:rPr>
          <w:rFonts w:asciiTheme="minorHAnsi" w:hAnsiTheme="minorHAnsi"/>
          <w:sz w:val="22"/>
          <w:szCs w:val="22"/>
        </w:rPr>
        <w:t xml:space="preserve">- </w:t>
      </w:r>
      <w:r w:rsidR="0075121B" w:rsidRPr="006C78EB">
        <w:rPr>
          <w:rFonts w:ascii="Calibri" w:hAnsi="Calibri" w:cs="Calibri"/>
          <w:b/>
          <w:sz w:val="22"/>
          <w:szCs w:val="22"/>
        </w:rPr>
        <w:t>10.2.5A-FSEPON-SI-2018-231</w:t>
      </w:r>
      <w:r w:rsidRPr="00A826C3">
        <w:rPr>
          <w:rFonts w:asciiTheme="minorHAnsi" w:hAnsiTheme="minorHAnsi"/>
          <w:sz w:val="22"/>
          <w:szCs w:val="22"/>
        </w:rPr>
        <w:t>, i seguenti titoli:</w:t>
      </w:r>
    </w:p>
    <w:p w:rsidR="00D224C8" w:rsidRPr="00F740D4" w:rsidRDefault="00D224C8" w:rsidP="00D224C8">
      <w:pPr>
        <w:spacing w:line="200" w:lineRule="exact"/>
        <w:rPr>
          <w:rFonts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1410"/>
        <w:gridCol w:w="858"/>
        <w:gridCol w:w="1559"/>
      </w:tblGrid>
      <w:tr w:rsidR="00D224C8" w:rsidRPr="00512631" w:rsidTr="0099057B">
        <w:trPr>
          <w:trHeight w:val="555"/>
        </w:trPr>
        <w:tc>
          <w:tcPr>
            <w:tcW w:w="5245" w:type="dxa"/>
            <w:vMerge w:val="restart"/>
            <w:shd w:val="clear" w:color="auto" w:fill="BDD6EE"/>
          </w:tcPr>
          <w:p w:rsidR="00D224C8" w:rsidRPr="0099057B" w:rsidRDefault="00D224C8" w:rsidP="0099057B">
            <w:pP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A.  Titolo di studio universitario specifico</w:t>
            </w:r>
            <w:r w:rsid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(2°livello o vecchio ordinamento)</w:t>
            </w:r>
          </w:p>
        </w:tc>
        <w:tc>
          <w:tcPr>
            <w:tcW w:w="1410" w:type="dxa"/>
            <w:shd w:val="clear" w:color="auto" w:fill="auto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Punteggio previsto</w:t>
            </w:r>
          </w:p>
        </w:tc>
        <w:tc>
          <w:tcPr>
            <w:tcW w:w="858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Punti richiesti</w:t>
            </w:r>
          </w:p>
        </w:tc>
        <w:tc>
          <w:tcPr>
            <w:tcW w:w="1559" w:type="dxa"/>
          </w:tcPr>
          <w:p w:rsidR="00D224C8" w:rsidRPr="0099057B" w:rsidRDefault="00D224C8" w:rsidP="00926CF1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Riservato alla Commissione</w:t>
            </w:r>
          </w:p>
        </w:tc>
      </w:tr>
      <w:tr w:rsidR="00D224C8" w:rsidRPr="00512631" w:rsidTr="0099057B">
        <w:trPr>
          <w:trHeight w:val="219"/>
        </w:trPr>
        <w:tc>
          <w:tcPr>
            <w:tcW w:w="5245" w:type="dxa"/>
            <w:vMerge/>
            <w:shd w:val="clear" w:color="auto" w:fill="BDD6EE"/>
          </w:tcPr>
          <w:p w:rsidR="00D224C8" w:rsidRPr="0099057B" w:rsidRDefault="00D224C8" w:rsidP="00926CF1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Max Punti 15</w:t>
            </w:r>
          </w:p>
        </w:tc>
        <w:tc>
          <w:tcPr>
            <w:tcW w:w="858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D224C8" w:rsidRPr="00512631" w:rsidTr="0099057B">
        <w:tc>
          <w:tcPr>
            <w:tcW w:w="5245" w:type="dxa"/>
            <w:shd w:val="clear" w:color="auto" w:fill="auto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Titolo di studio Universitario (Secondo livello o vecchio ordinamento)</w:t>
            </w:r>
          </w:p>
        </w:tc>
        <w:tc>
          <w:tcPr>
            <w:tcW w:w="1410" w:type="dxa"/>
            <w:shd w:val="clear" w:color="auto" w:fill="auto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8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224C8" w:rsidRPr="00512631" w:rsidTr="0099057B">
        <w:tc>
          <w:tcPr>
            <w:tcW w:w="5245" w:type="dxa"/>
            <w:shd w:val="clear" w:color="auto" w:fill="auto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Titolo di studio Universitario  (Livello Triennale)</w:t>
            </w:r>
          </w:p>
        </w:tc>
        <w:tc>
          <w:tcPr>
            <w:tcW w:w="1410" w:type="dxa"/>
            <w:shd w:val="clear" w:color="auto" w:fill="auto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8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224C8" w:rsidRPr="00512631" w:rsidTr="0099057B">
        <w:tc>
          <w:tcPr>
            <w:tcW w:w="5245" w:type="dxa"/>
            <w:shd w:val="clear" w:color="auto" w:fill="auto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Titolo di studio Diploma </w:t>
            </w:r>
          </w:p>
        </w:tc>
        <w:tc>
          <w:tcPr>
            <w:tcW w:w="1410" w:type="dxa"/>
            <w:shd w:val="clear" w:color="auto" w:fill="auto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8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D224C8" w:rsidRPr="00F740D4" w:rsidRDefault="00D224C8" w:rsidP="00D224C8">
      <w:pPr>
        <w:widowControl w:val="0"/>
        <w:jc w:val="both"/>
        <w:rPr>
          <w:rFonts w:eastAsia="Calibri"/>
          <w:sz w:val="20"/>
          <w:szCs w:val="20"/>
          <w:lang w:val="en-US"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1417"/>
        <w:gridCol w:w="851"/>
        <w:gridCol w:w="1559"/>
      </w:tblGrid>
      <w:tr w:rsidR="00D224C8" w:rsidRPr="00512631" w:rsidTr="00792DA0">
        <w:trPr>
          <w:trHeight w:val="555"/>
        </w:trPr>
        <w:tc>
          <w:tcPr>
            <w:tcW w:w="5245" w:type="dxa"/>
            <w:vMerge w:val="restart"/>
            <w:shd w:val="clear" w:color="auto" w:fill="FFFF00"/>
          </w:tcPr>
          <w:p w:rsidR="00D224C8" w:rsidRPr="0099057B" w:rsidRDefault="00D224C8" w:rsidP="0099057B">
            <w:pP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B.</w:t>
            </w: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ab/>
              <w:t>Altri titoli culturali</w:t>
            </w:r>
          </w:p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Punteggio previsto</w:t>
            </w:r>
          </w:p>
        </w:tc>
        <w:tc>
          <w:tcPr>
            <w:tcW w:w="851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Punti richiesti</w:t>
            </w:r>
          </w:p>
        </w:tc>
        <w:tc>
          <w:tcPr>
            <w:tcW w:w="1559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Riservato alla Commissione</w:t>
            </w:r>
          </w:p>
        </w:tc>
      </w:tr>
      <w:tr w:rsidR="00D224C8" w:rsidRPr="00512631" w:rsidTr="00792DA0">
        <w:trPr>
          <w:trHeight w:val="240"/>
        </w:trPr>
        <w:tc>
          <w:tcPr>
            <w:tcW w:w="5245" w:type="dxa"/>
            <w:vMerge/>
            <w:shd w:val="clear" w:color="auto" w:fill="FFFF00"/>
          </w:tcPr>
          <w:p w:rsidR="00D224C8" w:rsidRPr="0099057B" w:rsidRDefault="00D224C8" w:rsidP="00926CF1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224C8" w:rsidRPr="0099057B" w:rsidRDefault="00D224C8" w:rsidP="00926CF1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99057B">
              <w:rPr>
                <w:rFonts w:asciiTheme="minorHAnsi" w:hAnsiTheme="minorHAnsi" w:cs="Calibri"/>
                <w:b/>
                <w:sz w:val="20"/>
                <w:szCs w:val="20"/>
                <w:lang w:val="en-US" w:eastAsia="en-US"/>
              </w:rPr>
              <w:t>Max Punti 20</w:t>
            </w:r>
          </w:p>
        </w:tc>
        <w:tc>
          <w:tcPr>
            <w:tcW w:w="851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D224C8" w:rsidRPr="00512631" w:rsidTr="00792DA0">
        <w:tc>
          <w:tcPr>
            <w:tcW w:w="5245" w:type="dxa"/>
            <w:shd w:val="clear" w:color="auto" w:fill="auto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lastRenderedPageBreak/>
              <w:t>Dottorato di ricerca congruente con le finalità del modulo</w:t>
            </w:r>
          </w:p>
        </w:tc>
        <w:tc>
          <w:tcPr>
            <w:tcW w:w="1417" w:type="dxa"/>
            <w:shd w:val="clear" w:color="auto" w:fill="auto"/>
          </w:tcPr>
          <w:p w:rsidR="00D224C8" w:rsidRPr="0099057B" w:rsidRDefault="00D224C8" w:rsidP="00926CF1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 04</w:t>
            </w:r>
          </w:p>
        </w:tc>
        <w:tc>
          <w:tcPr>
            <w:tcW w:w="851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224C8" w:rsidRPr="00512631" w:rsidTr="00792DA0">
        <w:tc>
          <w:tcPr>
            <w:tcW w:w="5245" w:type="dxa"/>
            <w:shd w:val="clear" w:color="auto" w:fill="auto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Master universitario (di almeno 1500 ore – 60 CFU) congruente con le finalità del modulo</w:t>
            </w:r>
          </w:p>
        </w:tc>
        <w:tc>
          <w:tcPr>
            <w:tcW w:w="1417" w:type="dxa"/>
            <w:shd w:val="clear" w:color="auto" w:fill="auto"/>
          </w:tcPr>
          <w:p w:rsidR="00D224C8" w:rsidRPr="0099057B" w:rsidRDefault="00D224C8" w:rsidP="00926CF1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 03</w:t>
            </w:r>
          </w:p>
        </w:tc>
        <w:tc>
          <w:tcPr>
            <w:tcW w:w="851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224C8" w:rsidRPr="00512631" w:rsidTr="00792DA0">
        <w:tc>
          <w:tcPr>
            <w:tcW w:w="5245" w:type="dxa"/>
            <w:shd w:val="clear" w:color="auto" w:fill="auto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Diplomi di specializzazione post-laurea congruenti con le finalità del modulo</w:t>
            </w: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D224C8" w:rsidRPr="0099057B" w:rsidRDefault="00D224C8" w:rsidP="00926CF1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 04</w:t>
            </w:r>
          </w:p>
        </w:tc>
        <w:tc>
          <w:tcPr>
            <w:tcW w:w="851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224C8" w:rsidRPr="00512631" w:rsidTr="00792DA0">
        <w:tc>
          <w:tcPr>
            <w:tcW w:w="5245" w:type="dxa"/>
            <w:shd w:val="clear" w:color="auto" w:fill="auto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Corsi di formazione o aggiornamento in qualità di docente di almeno 15 ore ciascuno</w:t>
            </w:r>
          </w:p>
        </w:tc>
        <w:tc>
          <w:tcPr>
            <w:tcW w:w="1417" w:type="dxa"/>
            <w:shd w:val="clear" w:color="auto" w:fill="auto"/>
          </w:tcPr>
          <w:p w:rsidR="00D224C8" w:rsidRPr="0099057B" w:rsidRDefault="00D224C8" w:rsidP="00926CF1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 01 (Max 4)</w:t>
            </w:r>
          </w:p>
        </w:tc>
        <w:tc>
          <w:tcPr>
            <w:tcW w:w="851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224C8" w:rsidRPr="00512631" w:rsidTr="00792DA0">
        <w:tc>
          <w:tcPr>
            <w:tcW w:w="5245" w:type="dxa"/>
            <w:shd w:val="clear" w:color="auto" w:fill="auto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Patente Europea ECDL (o similari)</w:t>
            </w: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D224C8" w:rsidRPr="0099057B" w:rsidRDefault="00D224C8" w:rsidP="00926CF1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 02</w:t>
            </w:r>
          </w:p>
        </w:tc>
        <w:tc>
          <w:tcPr>
            <w:tcW w:w="851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224C8" w:rsidRPr="00512631" w:rsidTr="00792DA0">
        <w:tc>
          <w:tcPr>
            <w:tcW w:w="5245" w:type="dxa"/>
            <w:shd w:val="clear" w:color="auto" w:fill="auto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Altre certificazioni informatiche</w:t>
            </w:r>
          </w:p>
        </w:tc>
        <w:tc>
          <w:tcPr>
            <w:tcW w:w="1417" w:type="dxa"/>
            <w:shd w:val="clear" w:color="auto" w:fill="auto"/>
          </w:tcPr>
          <w:p w:rsidR="00D224C8" w:rsidRPr="0099057B" w:rsidRDefault="00D224C8" w:rsidP="00926CF1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 01 (Max 3)</w:t>
            </w:r>
          </w:p>
        </w:tc>
        <w:tc>
          <w:tcPr>
            <w:tcW w:w="851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D224C8" w:rsidRPr="00F740D4" w:rsidRDefault="00D224C8" w:rsidP="00D224C8">
      <w:pPr>
        <w:widowControl w:val="0"/>
        <w:jc w:val="both"/>
        <w:rPr>
          <w:rFonts w:eastAsia="Calibri"/>
          <w:sz w:val="20"/>
          <w:szCs w:val="20"/>
          <w:lang w:val="en-US" w:eastAsia="en-US"/>
        </w:rPr>
      </w:pPr>
    </w:p>
    <w:p w:rsidR="00D224C8" w:rsidRDefault="00D224C8" w:rsidP="00D224C8">
      <w:pPr>
        <w:widowControl w:val="0"/>
        <w:rPr>
          <w:sz w:val="20"/>
          <w:szCs w:val="20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1559"/>
        <w:gridCol w:w="992"/>
        <w:gridCol w:w="1418"/>
      </w:tblGrid>
      <w:tr w:rsidR="00D224C8" w:rsidRPr="001A3A1A" w:rsidTr="0099057B">
        <w:trPr>
          <w:trHeight w:val="555"/>
        </w:trPr>
        <w:tc>
          <w:tcPr>
            <w:tcW w:w="5245" w:type="dxa"/>
            <w:vMerge w:val="restart"/>
            <w:shd w:val="clear" w:color="auto" w:fill="92D050"/>
          </w:tcPr>
          <w:p w:rsidR="00D224C8" w:rsidRPr="0099057B" w:rsidRDefault="00D224C8" w:rsidP="00926CF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9057B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C.  Esperienze lavorative e/o professionali</w:t>
            </w:r>
          </w:p>
          <w:p w:rsidR="00D224C8" w:rsidRPr="0099057B" w:rsidRDefault="00D224C8" w:rsidP="00926CF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:rsidR="00D224C8" w:rsidRPr="0099057B" w:rsidRDefault="00D224C8" w:rsidP="00926CF1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224C8" w:rsidRPr="0099057B" w:rsidRDefault="00D224C8" w:rsidP="00926CF1">
            <w:pPr>
              <w:jc w:val="both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99057B">
              <w:rPr>
                <w:rFonts w:asciiTheme="minorHAnsi" w:hAnsiTheme="minorHAnsi"/>
                <w:sz w:val="20"/>
                <w:szCs w:val="20"/>
                <w:lang w:val="en-US" w:eastAsia="en-US"/>
              </w:rPr>
              <w:t>Punteggio previsto</w:t>
            </w:r>
          </w:p>
        </w:tc>
        <w:tc>
          <w:tcPr>
            <w:tcW w:w="992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Punti richiesti</w:t>
            </w:r>
          </w:p>
        </w:tc>
        <w:tc>
          <w:tcPr>
            <w:tcW w:w="1418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Riservato alla Commissione</w:t>
            </w:r>
          </w:p>
        </w:tc>
      </w:tr>
      <w:tr w:rsidR="00D224C8" w:rsidRPr="001A3A1A" w:rsidTr="0099057B">
        <w:trPr>
          <w:trHeight w:val="429"/>
        </w:trPr>
        <w:tc>
          <w:tcPr>
            <w:tcW w:w="5245" w:type="dxa"/>
            <w:vMerge/>
            <w:shd w:val="clear" w:color="auto" w:fill="92D050"/>
          </w:tcPr>
          <w:p w:rsidR="00D224C8" w:rsidRPr="0099057B" w:rsidRDefault="00D224C8" w:rsidP="00926CF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224C8" w:rsidRPr="0099057B" w:rsidRDefault="00D224C8" w:rsidP="0099057B">
            <w:pPr>
              <w:spacing w:line="360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99057B">
              <w:rPr>
                <w:rFonts w:asciiTheme="minorHAnsi" w:eastAsia="Calibri" w:hAnsiTheme="minorHAnsi" w:cs="Calibri"/>
                <w:b/>
                <w:sz w:val="20"/>
                <w:szCs w:val="20"/>
              </w:rPr>
              <w:t>Max Punti 30</w:t>
            </w:r>
          </w:p>
        </w:tc>
        <w:tc>
          <w:tcPr>
            <w:tcW w:w="992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D224C8" w:rsidRPr="001A3A1A" w:rsidTr="0099057B">
        <w:tc>
          <w:tcPr>
            <w:tcW w:w="5245" w:type="dxa"/>
            <w:shd w:val="clear" w:color="auto" w:fill="auto"/>
          </w:tcPr>
          <w:p w:rsidR="00D224C8" w:rsidRPr="0099057B" w:rsidRDefault="00D224C8" w:rsidP="00926CF1">
            <w:pPr>
              <w:ind w:left="142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99057B">
              <w:rPr>
                <w:rFonts w:asciiTheme="minorHAnsi" w:eastAsia="Calibri" w:hAnsiTheme="minorHAnsi" w:cs="Calibri"/>
                <w:sz w:val="20"/>
                <w:szCs w:val="20"/>
              </w:rPr>
              <w:t>Esperienza lavorativa come referente per la valutazione in attività progettuali</w:t>
            </w:r>
          </w:p>
        </w:tc>
        <w:tc>
          <w:tcPr>
            <w:tcW w:w="1559" w:type="dxa"/>
            <w:shd w:val="clear" w:color="auto" w:fill="auto"/>
          </w:tcPr>
          <w:p w:rsidR="00D224C8" w:rsidRPr="0099057B" w:rsidRDefault="0099057B" w:rsidP="0099057B">
            <w:pPr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</w:rPr>
              <w:t xml:space="preserve">Punti 04 per </w:t>
            </w:r>
            <w:r w:rsidR="00D224C8" w:rsidRPr="0099057B">
              <w:rPr>
                <w:rFonts w:asciiTheme="minorHAnsi" w:eastAsia="Calibri" w:hAnsiTheme="minorHAnsi" w:cs="Calibri"/>
                <w:sz w:val="20"/>
                <w:szCs w:val="20"/>
              </w:rPr>
              <w:t xml:space="preserve">ogni </w:t>
            </w:r>
            <w:r>
              <w:rPr>
                <w:rFonts w:asciiTheme="minorHAnsi" w:eastAsia="Calibri" w:hAnsiTheme="minorHAnsi" w:cs="Calibri"/>
                <w:sz w:val="20"/>
                <w:szCs w:val="20"/>
              </w:rPr>
              <w:t>e</w:t>
            </w:r>
            <w:r w:rsidR="00D224C8" w:rsidRPr="0099057B">
              <w:rPr>
                <w:rFonts w:asciiTheme="minorHAnsi" w:eastAsia="Calibri" w:hAnsiTheme="minorHAnsi" w:cs="Calibri"/>
                <w:sz w:val="20"/>
                <w:szCs w:val="20"/>
              </w:rPr>
              <w:t>sperienza</w:t>
            </w:r>
          </w:p>
        </w:tc>
        <w:tc>
          <w:tcPr>
            <w:tcW w:w="992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224C8" w:rsidRPr="001A3A1A" w:rsidTr="0099057B">
        <w:tc>
          <w:tcPr>
            <w:tcW w:w="5245" w:type="dxa"/>
            <w:shd w:val="clear" w:color="auto" w:fill="auto"/>
          </w:tcPr>
          <w:p w:rsidR="00D224C8" w:rsidRPr="0099057B" w:rsidRDefault="00D224C8" w:rsidP="00926CF1">
            <w:pPr>
              <w:ind w:left="142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99057B">
              <w:rPr>
                <w:rFonts w:asciiTheme="minorHAnsi" w:eastAsia="Calibri" w:hAnsiTheme="minorHAnsi" w:cs="Calibri"/>
                <w:sz w:val="20"/>
                <w:szCs w:val="20"/>
              </w:rPr>
              <w:t xml:space="preserve">Esperienza lavorativa nei nuclei esterni o interni di valutazione dei sistemi scolastici </w:t>
            </w:r>
          </w:p>
        </w:tc>
        <w:tc>
          <w:tcPr>
            <w:tcW w:w="1559" w:type="dxa"/>
            <w:shd w:val="clear" w:color="auto" w:fill="auto"/>
          </w:tcPr>
          <w:p w:rsidR="00D224C8" w:rsidRPr="0099057B" w:rsidRDefault="00D224C8" w:rsidP="00926CF1">
            <w:pPr>
              <w:ind w:left="142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99057B">
              <w:rPr>
                <w:rFonts w:asciiTheme="minorHAnsi" w:eastAsia="Calibri" w:hAnsiTheme="minorHAnsi" w:cs="Calibri"/>
                <w:sz w:val="20"/>
                <w:szCs w:val="20"/>
              </w:rPr>
              <w:t>Punti 02</w:t>
            </w:r>
          </w:p>
        </w:tc>
        <w:tc>
          <w:tcPr>
            <w:tcW w:w="992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224C8" w:rsidRPr="001A3A1A" w:rsidTr="0099057B">
        <w:tc>
          <w:tcPr>
            <w:tcW w:w="5245" w:type="dxa"/>
            <w:shd w:val="clear" w:color="auto" w:fill="auto"/>
          </w:tcPr>
          <w:p w:rsidR="00D224C8" w:rsidRPr="0099057B" w:rsidRDefault="00D224C8" w:rsidP="00926CF1">
            <w:pPr>
              <w:autoSpaceDE w:val="0"/>
              <w:autoSpaceDN w:val="0"/>
              <w:adjustRightInd w:val="0"/>
              <w:spacing w:after="44"/>
              <w:ind w:left="142"/>
              <w:rPr>
                <w:rFonts w:asciiTheme="minorHAnsi" w:hAnsiTheme="minorHAnsi" w:cs="Calibri"/>
                <w:sz w:val="20"/>
                <w:szCs w:val="20"/>
              </w:rPr>
            </w:pPr>
            <w:r w:rsidRPr="0099057B">
              <w:rPr>
                <w:rFonts w:asciiTheme="minorHAnsi" w:hAnsiTheme="minorHAnsi" w:cs="Calibri"/>
                <w:sz w:val="20"/>
                <w:szCs w:val="20"/>
              </w:rPr>
              <w:t>Esperienze lavorative di coordinamento  progetti</w:t>
            </w:r>
          </w:p>
          <w:p w:rsidR="00D224C8" w:rsidRPr="0099057B" w:rsidRDefault="00D224C8" w:rsidP="00926CF1">
            <w:pPr>
              <w:ind w:left="142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224C8" w:rsidRPr="0099057B" w:rsidRDefault="00D224C8" w:rsidP="0099057B">
            <w:pPr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99057B">
              <w:rPr>
                <w:rFonts w:asciiTheme="minorHAnsi" w:eastAsia="Calibri" w:hAnsiTheme="minorHAnsi" w:cs="Calibri"/>
                <w:sz w:val="20"/>
                <w:szCs w:val="20"/>
              </w:rPr>
              <w:t>Punti 04 per ogni esperienza</w:t>
            </w:r>
          </w:p>
        </w:tc>
        <w:tc>
          <w:tcPr>
            <w:tcW w:w="992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D224C8" w:rsidRPr="00F1393D" w:rsidRDefault="00D224C8" w:rsidP="00D224C8">
      <w:pPr>
        <w:widowControl w:val="0"/>
        <w:rPr>
          <w:sz w:val="20"/>
          <w:szCs w:val="20"/>
        </w:rPr>
      </w:pPr>
    </w:p>
    <w:p w:rsidR="00D224C8" w:rsidRPr="00F1393D" w:rsidRDefault="00D224C8" w:rsidP="00D224C8">
      <w:pPr>
        <w:widowControl w:val="0"/>
        <w:rPr>
          <w:sz w:val="20"/>
          <w:szCs w:val="20"/>
        </w:rPr>
      </w:pPr>
    </w:p>
    <w:p w:rsidR="00D224C8" w:rsidRPr="004E4D95" w:rsidRDefault="00D224C8" w:rsidP="00D224C8">
      <w:pPr>
        <w:widowControl w:val="0"/>
        <w:rPr>
          <w:sz w:val="20"/>
          <w:szCs w:val="20"/>
        </w:rPr>
      </w:pPr>
    </w:p>
    <w:p w:rsidR="00D224C8" w:rsidRPr="0099057B" w:rsidRDefault="00D224C8" w:rsidP="0099057B">
      <w:pPr>
        <w:spacing w:line="360" w:lineRule="auto"/>
        <w:jc w:val="both"/>
        <w:rPr>
          <w:rFonts w:asciiTheme="minorHAnsi" w:hAnsiTheme="minorHAnsi"/>
          <w:b/>
        </w:rPr>
      </w:pPr>
      <w:r w:rsidRPr="0099057B">
        <w:rPr>
          <w:rFonts w:asciiTheme="minorHAnsi" w:hAnsiTheme="minorHAnsi"/>
          <w:b/>
        </w:rPr>
        <w:t>Si dichiara che la richiesta di punteggio  trova riscontro nel curriculum vitae allegato.</w:t>
      </w:r>
    </w:p>
    <w:p w:rsidR="00A826C3" w:rsidRPr="0099057B" w:rsidRDefault="00A826C3" w:rsidP="0099057B">
      <w:pPr>
        <w:spacing w:line="360" w:lineRule="auto"/>
        <w:jc w:val="both"/>
        <w:rPr>
          <w:rFonts w:asciiTheme="minorHAnsi" w:hAnsiTheme="minorHAnsi"/>
          <w:i/>
        </w:rPr>
      </w:pPr>
      <w:r w:rsidRPr="0099057B">
        <w:rPr>
          <w:rFonts w:asciiTheme="minorHAnsi" w:hAnsiTheme="minorHAnsi"/>
          <w:i/>
        </w:rPr>
        <w:t>Consapevole delle sanzioni penali, nel caso di dichiarazioni non veritiere, di formazione o uso di atti falsi, richiamate dall’art. 76 del D.P.R. 445/2000, dichiaro che quanto sopra corrisponde a verità. Ai sensi della Legge 675/96 dichiaro, altresì, di essere informato che i dati personali raccolti saranno trattati, anche con strumenti informatici, esclusivamente nell’ambito del procedimento per il quale la presente dichiarazione viene resa e che al riguardo competono al sottoscritto tutti i diritti previsti all’art. 13 della medesima Legge</w:t>
      </w:r>
    </w:p>
    <w:p w:rsidR="00D224C8" w:rsidRPr="0099057B" w:rsidRDefault="00D224C8" w:rsidP="0099057B">
      <w:pPr>
        <w:spacing w:line="360" w:lineRule="auto"/>
        <w:jc w:val="both"/>
        <w:rPr>
          <w:rFonts w:asciiTheme="minorHAnsi" w:hAnsiTheme="minorHAnsi"/>
          <w:b/>
        </w:rPr>
      </w:pPr>
      <w:r w:rsidRPr="0099057B">
        <w:rPr>
          <w:rFonts w:asciiTheme="minorHAnsi" w:hAnsiTheme="minorHAnsi"/>
          <w:b/>
        </w:rPr>
        <w:t>I titoli e le esperienze, considerati ai fini del punteggio nel curriculum vitae, dovranno essere debitamente evidenziati.</w:t>
      </w:r>
    </w:p>
    <w:p w:rsidR="00D224C8" w:rsidRDefault="00D224C8" w:rsidP="00D224C8">
      <w:pPr>
        <w:spacing w:line="36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                                   </w:t>
      </w:r>
      <w:r w:rsidRPr="00681389">
        <w:rPr>
          <w:rFonts w:ascii="Tw Cen MT" w:hAnsi="Tw Cen MT"/>
        </w:rPr>
        <w:t>Firma</w:t>
      </w:r>
    </w:p>
    <w:p w:rsidR="00AF677C" w:rsidRDefault="00D224C8" w:rsidP="0099057B">
      <w:pPr>
        <w:spacing w:line="360" w:lineRule="auto"/>
        <w:rPr>
          <w:rFonts w:ascii="Arial Narrow" w:hAnsi="Arial Narrow" w:cs="Calibri"/>
          <w:b/>
        </w:rPr>
      </w:pPr>
      <w:r>
        <w:rPr>
          <w:rFonts w:ascii="Tw Cen MT" w:hAnsi="Tw Cen MT"/>
          <w:sz w:val="16"/>
          <w:szCs w:val="16"/>
        </w:rPr>
        <w:t xml:space="preserve">                                                                                                                        ______</w:t>
      </w:r>
      <w:r w:rsidRPr="00E77CED">
        <w:rPr>
          <w:rFonts w:ascii="Tw Cen MT" w:hAnsi="Tw Cen MT"/>
          <w:sz w:val="16"/>
          <w:szCs w:val="16"/>
        </w:rPr>
        <w:t>_______________</w:t>
      </w:r>
      <w:r w:rsidRPr="00681389">
        <w:rPr>
          <w:rFonts w:ascii="Tw Cen MT" w:hAnsi="Tw Cen MT"/>
        </w:rPr>
        <w:t>______________</w:t>
      </w:r>
    </w:p>
    <w:sectPr w:rsidR="00AF677C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D0C" w:rsidRDefault="00886D0C">
      <w:r>
        <w:separator/>
      </w:r>
    </w:p>
  </w:endnote>
  <w:endnote w:type="continuationSeparator" w:id="1">
    <w:p w:rsidR="00886D0C" w:rsidRDefault="00886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1B" w:rsidRPr="00306EC3" w:rsidRDefault="0075121B" w:rsidP="0075121B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306EC3">
      <w:rPr>
        <w:rFonts w:ascii="Calibri" w:hAnsi="Calibri" w:cs="Calibri"/>
        <w:b/>
        <w:sz w:val="16"/>
        <w:szCs w:val="16"/>
      </w:rPr>
      <w:t>I.C.S. “SPERONE – PERTINI”  – Palermo – Anno Scolastico 201</w:t>
    </w:r>
    <w:r>
      <w:rPr>
        <w:rFonts w:ascii="Calibri" w:hAnsi="Calibri" w:cs="Calibri"/>
        <w:b/>
        <w:sz w:val="16"/>
        <w:szCs w:val="16"/>
      </w:rPr>
      <w:t>8</w:t>
    </w:r>
    <w:r w:rsidRPr="00306EC3">
      <w:rPr>
        <w:rFonts w:ascii="Calibri" w:hAnsi="Calibri" w:cs="Calibri"/>
        <w:b/>
        <w:sz w:val="16"/>
        <w:szCs w:val="16"/>
      </w:rPr>
      <w:t>-201</w:t>
    </w:r>
    <w:r>
      <w:rPr>
        <w:rFonts w:ascii="Calibri" w:hAnsi="Calibri" w:cs="Calibri"/>
        <w:b/>
        <w:sz w:val="16"/>
        <w:szCs w:val="16"/>
      </w:rPr>
      <w:t>9</w:t>
    </w:r>
  </w:p>
  <w:p w:rsidR="0075121B" w:rsidRPr="008E2410" w:rsidRDefault="0075121B" w:rsidP="0075121B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r w:rsidRPr="008E2410">
      <w:rPr>
        <w:rFonts w:ascii="Calibri" w:hAnsi="Calibri" w:cs="Calibri"/>
        <w:b/>
        <w:sz w:val="16"/>
        <w:szCs w:val="16"/>
      </w:rPr>
      <w:t xml:space="preserve">PON-FSE - </w:t>
    </w:r>
    <w:r w:rsidRPr="008E2410">
      <w:rPr>
        <w:rFonts w:asciiTheme="minorHAnsi" w:hAnsiTheme="minorHAnsi"/>
        <w:b/>
        <w:sz w:val="16"/>
        <w:szCs w:val="16"/>
        <w:lang w:eastAsia="en-US"/>
      </w:rPr>
      <w:t>Asse I – Istruzione – Fondo Sociale Europeo (FSE) Obiettivo Specifico</w:t>
    </w:r>
    <w:r w:rsidRPr="008E2410">
      <w:rPr>
        <w:rFonts w:asciiTheme="minorHAnsi" w:hAnsiTheme="minorHAnsi"/>
        <w:b/>
        <w:sz w:val="16"/>
        <w:szCs w:val="16"/>
      </w:rPr>
      <w:t xml:space="preserve"> </w:t>
    </w:r>
    <w:r w:rsidRPr="008E2410">
      <w:rPr>
        <w:rFonts w:asciiTheme="minorHAnsi" w:hAnsiTheme="minorHAnsi" w:cstheme="minorHAnsi"/>
        <w:b/>
        <w:sz w:val="16"/>
        <w:szCs w:val="16"/>
      </w:rPr>
      <w:t xml:space="preserve">10.2 Miglioramento delle competenze chiave degli allievi Azione 10.2.5. Azioni volte allo sviluppo delle competenze trasversali con particolare attenzione a quelle volte alla diffusione della cultura d'impresa - </w:t>
    </w:r>
    <w:r w:rsidRPr="008E2410">
      <w:rPr>
        <w:rFonts w:asciiTheme="minorHAnsi" w:hAnsiTheme="minorHAnsi" w:cs="Calibri"/>
        <w:b/>
        <w:sz w:val="16"/>
        <w:szCs w:val="16"/>
      </w:rPr>
      <w:t>Obiettivo 10.2– Azione  10.2.5A -</w:t>
    </w:r>
    <w:r>
      <w:rPr>
        <w:rFonts w:asciiTheme="minorHAnsi" w:hAnsiTheme="minorHAnsi" w:cs="Calibri"/>
        <w:b/>
        <w:sz w:val="16"/>
        <w:szCs w:val="16"/>
      </w:rPr>
      <w:t xml:space="preserve"> </w:t>
    </w:r>
    <w:r w:rsidRPr="008E2410">
      <w:rPr>
        <w:rFonts w:asciiTheme="minorHAnsi" w:hAnsiTheme="minorHAnsi"/>
        <w:b/>
        <w:bCs/>
        <w:sz w:val="16"/>
        <w:szCs w:val="16"/>
        <w:lang w:eastAsia="en-US"/>
      </w:rPr>
      <w:t xml:space="preserve">Titolo Progetto  </w:t>
    </w:r>
    <w:r w:rsidRPr="008E2410">
      <w:rPr>
        <w:rFonts w:asciiTheme="minorHAnsi" w:hAnsiTheme="minorHAnsi" w:cs="Calibri"/>
        <w:b/>
        <w:sz w:val="16"/>
        <w:szCs w:val="16"/>
      </w:rPr>
      <w:t>“A SCHOOL WITH A VIEW ” (SCUOLA CON VISTA)</w:t>
    </w:r>
  </w:p>
  <w:tbl>
    <w:tblPr>
      <w:tblW w:w="0" w:type="auto"/>
      <w:jc w:val="center"/>
      <w:tblLook w:val="01E0"/>
    </w:tblPr>
    <w:tblGrid>
      <w:gridCol w:w="8759"/>
      <w:gridCol w:w="1095"/>
    </w:tblGrid>
    <w:tr w:rsidR="00D224C8" w:rsidRPr="008127B2" w:rsidTr="0075121B">
      <w:trPr>
        <w:jc w:val="center"/>
      </w:trPr>
      <w:tc>
        <w:tcPr>
          <w:tcW w:w="8759" w:type="dxa"/>
          <w:shd w:val="clear" w:color="auto" w:fill="auto"/>
        </w:tcPr>
        <w:p w:rsidR="00D224C8" w:rsidRPr="008127B2" w:rsidRDefault="00D224C8" w:rsidP="00926CF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</w:rPr>
          </w:pPr>
          <w:r w:rsidRPr="008127B2">
            <w:rPr>
              <w:rFonts w:ascii="Calibri" w:hAnsi="Calibri" w:cs="Arial"/>
              <w:b/>
              <w:bCs/>
              <w:color w:val="0000FF"/>
              <w:sz w:val="22"/>
              <w:szCs w:val="22"/>
            </w:rPr>
            <w:t>Fondi Strutturali Europei - PON 2014-2020 -  FSE</w:t>
          </w:r>
          <w:r w:rsidRPr="008127B2">
            <w:rPr>
              <w:rFonts w:ascii="Calibri" w:hAnsi="Calibri" w:cs="Calibri"/>
              <w:color w:val="000000"/>
              <w:sz w:val="22"/>
              <w:szCs w:val="22"/>
            </w:rPr>
            <w:t>|</w:t>
          </w:r>
          <w:r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>Allegato C – Modello Richiesta punteggio</w:t>
          </w:r>
          <w:r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REFERENTE ALLA VALUTAZIONE O SUPPORTO AL COORDINAMENTO </w:t>
          </w:r>
        </w:p>
      </w:tc>
      <w:tc>
        <w:tcPr>
          <w:tcW w:w="1095" w:type="dxa"/>
          <w:shd w:val="clear" w:color="auto" w:fill="0000FF"/>
        </w:tcPr>
        <w:p w:rsidR="00D224C8" w:rsidRPr="008127B2" w:rsidRDefault="00D224C8" w:rsidP="00926CF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</w:rPr>
          </w:pPr>
          <w:r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t xml:space="preserve">Pagina </w:t>
          </w:r>
          <w:r w:rsidR="007A313E"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begin"/>
          </w:r>
          <w:r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instrText xml:space="preserve"> PAGE </w:instrText>
          </w:r>
          <w:r w:rsidR="007A313E"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separate"/>
          </w:r>
          <w:r w:rsidR="00006AF1">
            <w:rPr>
              <w:rFonts w:ascii="Calibri" w:hAnsi="Calibri" w:cs="Arial"/>
              <w:b/>
              <w:bCs/>
              <w:noProof/>
              <w:color w:val="FFFFFF"/>
              <w:sz w:val="22"/>
              <w:szCs w:val="22"/>
            </w:rPr>
            <w:t>2</w:t>
          </w:r>
          <w:r w:rsidR="007A313E"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end"/>
          </w:r>
        </w:p>
      </w:tc>
    </w:tr>
  </w:tbl>
  <w:p w:rsidR="00D224C8" w:rsidRDefault="00D224C8" w:rsidP="00D224C8">
    <w:pPr>
      <w:pStyle w:val="Pidipagina"/>
    </w:pPr>
  </w:p>
  <w:p w:rsidR="00722EAE" w:rsidRDefault="00722EAE" w:rsidP="004A4B2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1B" w:rsidRPr="00306EC3" w:rsidRDefault="0075121B" w:rsidP="0075121B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306EC3">
      <w:rPr>
        <w:rFonts w:ascii="Calibri" w:hAnsi="Calibri" w:cs="Calibri"/>
        <w:b/>
        <w:sz w:val="16"/>
        <w:szCs w:val="16"/>
      </w:rPr>
      <w:t>I.C.S. “SPERONE – PERTINI”  – Palermo – Anno Scolastico 201</w:t>
    </w:r>
    <w:r>
      <w:rPr>
        <w:rFonts w:ascii="Calibri" w:hAnsi="Calibri" w:cs="Calibri"/>
        <w:b/>
        <w:sz w:val="16"/>
        <w:szCs w:val="16"/>
      </w:rPr>
      <w:t>8</w:t>
    </w:r>
    <w:r w:rsidRPr="00306EC3">
      <w:rPr>
        <w:rFonts w:ascii="Calibri" w:hAnsi="Calibri" w:cs="Calibri"/>
        <w:b/>
        <w:sz w:val="16"/>
        <w:szCs w:val="16"/>
      </w:rPr>
      <w:t>-201</w:t>
    </w:r>
    <w:r>
      <w:rPr>
        <w:rFonts w:ascii="Calibri" w:hAnsi="Calibri" w:cs="Calibri"/>
        <w:b/>
        <w:sz w:val="16"/>
        <w:szCs w:val="16"/>
      </w:rPr>
      <w:t>9</w:t>
    </w:r>
  </w:p>
  <w:p w:rsidR="0075121B" w:rsidRPr="008E2410" w:rsidRDefault="0075121B" w:rsidP="0075121B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r w:rsidRPr="008E2410">
      <w:rPr>
        <w:rFonts w:ascii="Calibri" w:hAnsi="Calibri" w:cs="Calibri"/>
        <w:b/>
        <w:sz w:val="16"/>
        <w:szCs w:val="16"/>
      </w:rPr>
      <w:t xml:space="preserve">PON-FSE - </w:t>
    </w:r>
    <w:r w:rsidRPr="008E2410">
      <w:rPr>
        <w:rFonts w:asciiTheme="minorHAnsi" w:hAnsiTheme="minorHAnsi"/>
        <w:b/>
        <w:sz w:val="16"/>
        <w:szCs w:val="16"/>
        <w:lang w:eastAsia="en-US"/>
      </w:rPr>
      <w:t>Asse I – Istruzione – Fondo Sociale Europeo (FSE) Obiettivo Specifico</w:t>
    </w:r>
    <w:r w:rsidRPr="008E2410">
      <w:rPr>
        <w:rFonts w:asciiTheme="minorHAnsi" w:hAnsiTheme="minorHAnsi"/>
        <w:b/>
        <w:sz w:val="16"/>
        <w:szCs w:val="16"/>
      </w:rPr>
      <w:t xml:space="preserve"> </w:t>
    </w:r>
    <w:r w:rsidRPr="008E2410">
      <w:rPr>
        <w:rFonts w:asciiTheme="minorHAnsi" w:hAnsiTheme="minorHAnsi" w:cstheme="minorHAnsi"/>
        <w:b/>
        <w:sz w:val="16"/>
        <w:szCs w:val="16"/>
      </w:rPr>
      <w:t xml:space="preserve">10.2 Miglioramento delle competenze chiave degli allievi Azione 10.2.5. Azioni volte allo sviluppo delle competenze trasversali con particolare attenzione a quelle volte alla diffusione della cultura d'impresa - </w:t>
    </w:r>
    <w:r w:rsidRPr="008E2410">
      <w:rPr>
        <w:rFonts w:asciiTheme="minorHAnsi" w:hAnsiTheme="minorHAnsi" w:cs="Calibri"/>
        <w:b/>
        <w:sz w:val="16"/>
        <w:szCs w:val="16"/>
      </w:rPr>
      <w:t>Obiettivo 10.2– Azione  10.2.5A -</w:t>
    </w:r>
    <w:r>
      <w:rPr>
        <w:rFonts w:asciiTheme="minorHAnsi" w:hAnsiTheme="minorHAnsi" w:cs="Calibri"/>
        <w:b/>
        <w:sz w:val="16"/>
        <w:szCs w:val="16"/>
      </w:rPr>
      <w:t xml:space="preserve"> </w:t>
    </w:r>
    <w:r w:rsidRPr="008E2410">
      <w:rPr>
        <w:rFonts w:asciiTheme="minorHAnsi" w:hAnsiTheme="minorHAnsi"/>
        <w:b/>
        <w:bCs/>
        <w:sz w:val="16"/>
        <w:szCs w:val="16"/>
        <w:lang w:eastAsia="en-US"/>
      </w:rPr>
      <w:t xml:space="preserve">Titolo Progetto  </w:t>
    </w:r>
    <w:r w:rsidRPr="008E2410">
      <w:rPr>
        <w:rFonts w:asciiTheme="minorHAnsi" w:hAnsiTheme="minorHAnsi" w:cs="Calibri"/>
        <w:b/>
        <w:sz w:val="16"/>
        <w:szCs w:val="16"/>
      </w:rPr>
      <w:t>“A SCHOOL WITH A VIEW ” (SCUOLA CON VISTA)</w:t>
    </w:r>
  </w:p>
  <w:tbl>
    <w:tblPr>
      <w:tblW w:w="0" w:type="auto"/>
      <w:jc w:val="center"/>
      <w:tblLook w:val="01E0"/>
    </w:tblPr>
    <w:tblGrid>
      <w:gridCol w:w="8759"/>
      <w:gridCol w:w="1095"/>
    </w:tblGrid>
    <w:tr w:rsidR="00D224C8" w:rsidRPr="008127B2" w:rsidTr="0075121B">
      <w:trPr>
        <w:jc w:val="center"/>
      </w:trPr>
      <w:tc>
        <w:tcPr>
          <w:tcW w:w="8759" w:type="dxa"/>
          <w:shd w:val="clear" w:color="auto" w:fill="auto"/>
        </w:tcPr>
        <w:p w:rsidR="00D224C8" w:rsidRPr="008127B2" w:rsidRDefault="00D224C8" w:rsidP="00926CF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</w:rPr>
          </w:pPr>
          <w:r w:rsidRPr="008127B2">
            <w:rPr>
              <w:rFonts w:ascii="Calibri" w:hAnsi="Calibri" w:cs="Arial"/>
              <w:b/>
              <w:bCs/>
              <w:color w:val="0000FF"/>
              <w:sz w:val="22"/>
              <w:szCs w:val="22"/>
            </w:rPr>
            <w:t>Fondi Strutturali Europei - PON 2014-2020 -  FSE</w:t>
          </w:r>
          <w:r w:rsidRPr="008127B2">
            <w:rPr>
              <w:rFonts w:ascii="Calibri" w:hAnsi="Calibri" w:cs="Calibri"/>
              <w:color w:val="000000"/>
              <w:sz w:val="22"/>
              <w:szCs w:val="22"/>
            </w:rPr>
            <w:t>|</w:t>
          </w:r>
          <w:r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>Allegato C – Modello Richiesta punteggio</w:t>
          </w:r>
          <w:r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REFERENTE ALLA VALUTAZIONE O SUPPORTO AL COORDINAMENTO </w:t>
          </w:r>
        </w:p>
      </w:tc>
      <w:tc>
        <w:tcPr>
          <w:tcW w:w="1095" w:type="dxa"/>
          <w:shd w:val="clear" w:color="auto" w:fill="0000FF"/>
        </w:tcPr>
        <w:p w:rsidR="00D224C8" w:rsidRPr="008127B2" w:rsidRDefault="00D224C8" w:rsidP="00926CF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</w:rPr>
          </w:pPr>
          <w:r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t xml:space="preserve">Pagina </w:t>
          </w:r>
          <w:r w:rsidR="007A313E"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begin"/>
          </w:r>
          <w:r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instrText xml:space="preserve"> PAGE </w:instrText>
          </w:r>
          <w:r w:rsidR="007A313E"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separate"/>
          </w:r>
          <w:r w:rsidR="00006AF1">
            <w:rPr>
              <w:rFonts w:ascii="Calibri" w:hAnsi="Calibri" w:cs="Arial"/>
              <w:b/>
              <w:bCs/>
              <w:noProof/>
              <w:color w:val="FFFFFF"/>
              <w:sz w:val="22"/>
              <w:szCs w:val="22"/>
            </w:rPr>
            <w:t>1</w:t>
          </w:r>
          <w:r w:rsidR="007A313E"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end"/>
          </w:r>
        </w:p>
      </w:tc>
    </w:tr>
  </w:tbl>
  <w:p w:rsidR="00D224C8" w:rsidRDefault="00D224C8" w:rsidP="00D224C8">
    <w:pPr>
      <w:pStyle w:val="Pidipagina"/>
    </w:pP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D0C" w:rsidRDefault="00886D0C">
      <w:r>
        <w:separator/>
      </w:r>
    </w:p>
  </w:footnote>
  <w:footnote w:type="continuationSeparator" w:id="1">
    <w:p w:rsidR="00886D0C" w:rsidRDefault="00886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t xml:space="preserve">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I.C.S. “Sperone- Pertini”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96" w:rsidRDefault="001C6096" w:rsidP="001C6096">
    <w:pPr>
      <w:pStyle w:val="Didascalia"/>
      <w:jc w:val="left"/>
    </w:pPr>
    <w:r>
      <w:t xml:space="preserve"> </w:t>
    </w:r>
    <w:r w:rsidR="00F009BA">
      <w:rPr>
        <w:noProof/>
      </w:rPr>
      <w:drawing>
        <wp:inline distT="0" distB="0" distL="0" distR="0">
          <wp:extent cx="5762625" cy="876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t xml:space="preserve"> </w:t>
    </w:r>
  </w:p>
  <w:p w:rsidR="00722EAE" w:rsidRDefault="00F009BA" w:rsidP="001C6096">
    <w:pPr>
      <w:pStyle w:val="Didascalia"/>
      <w:jc w:val="left"/>
      <w:rPr>
        <w:i/>
        <w:iCs/>
        <w:color w:val="008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4432935</wp:posOffset>
          </wp:positionH>
          <wp:positionV relativeFrom="paragraph">
            <wp:posOffset>116840</wp:posOffset>
          </wp:positionV>
          <wp:extent cx="466725" cy="552450"/>
          <wp:effectExtent l="19050" t="0" r="9525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6096">
      <w:t xml:space="preserve">        </w:t>
    </w:r>
    <w:r>
      <w:rPr>
        <w:noProof/>
      </w:rPr>
      <w:drawing>
        <wp:inline distT="0" distB="0" distL="0" distR="0">
          <wp:extent cx="504825" cy="5715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t xml:space="preserve">      </w:t>
    </w:r>
    <w:r w:rsidR="00792DA0" w:rsidRPr="00792DA0">
      <w:rPr>
        <w:i/>
        <w:iCs/>
        <w:noProof/>
        <w:color w:val="008000"/>
      </w:rPr>
      <w:drawing>
        <wp:inline distT="0" distB="0" distL="0" distR="0">
          <wp:extent cx="781050" cy="685800"/>
          <wp:effectExtent l="19050" t="0" r="0" b="0"/>
          <wp:docPr id="14" name="Immagine 1" descr="nuovo-logo-pertini-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pertini-trasparent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rPr>
        <w:i/>
        <w:iCs/>
        <w:color w:val="008000"/>
      </w:rPr>
      <w:t xml:space="preserve">   </w:t>
    </w:r>
  </w:p>
  <w:p w:rsidR="001A54F9" w:rsidRPr="008C7AED" w:rsidRDefault="001A54F9" w:rsidP="001A54F9">
    <w:pPr>
      <w:jc w:val="center"/>
      <w:rPr>
        <w:rFonts w:ascii="Arial" w:hAnsi="Arial" w:cs="Arial"/>
        <w:b/>
        <w:sz w:val="18"/>
        <w:szCs w:val="18"/>
      </w:rPr>
    </w:pPr>
    <w:r w:rsidRPr="008C7AED">
      <w:rPr>
        <w:rFonts w:ascii="Arial" w:hAnsi="Arial" w:cs="Arial"/>
        <w:b/>
        <w:sz w:val="18"/>
        <w:szCs w:val="18"/>
      </w:rPr>
      <w:t>ISTITUTO COMPRENSIVO STATALE “SPERONE-PERTINI”</w:t>
    </w:r>
  </w:p>
  <w:p w:rsidR="001A54F9" w:rsidRPr="008C7AED" w:rsidRDefault="001A54F9" w:rsidP="001A54F9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8C7AED">
      <w:rPr>
        <w:rFonts w:eastAsia="Arial Unicode MS"/>
        <w:b/>
        <w:sz w:val="18"/>
        <w:szCs w:val="18"/>
      </w:rPr>
      <w:t xml:space="preserve">Via </w:t>
    </w:r>
    <w:r w:rsidRPr="008C7AED">
      <w:rPr>
        <w:b/>
        <w:sz w:val="18"/>
        <w:szCs w:val="18"/>
      </w:rPr>
      <w:t xml:space="preserve">Nicolò Giannotta n. 4 - </w:t>
    </w:r>
    <w:r w:rsidR="00AD4F2E">
      <w:rPr>
        <w:b/>
        <w:sz w:val="18"/>
        <w:szCs w:val="18"/>
      </w:rPr>
      <w:t>90121</w:t>
    </w:r>
    <w:r w:rsidRPr="008C7AED">
      <w:rPr>
        <w:b/>
        <w:sz w:val="18"/>
        <w:szCs w:val="18"/>
      </w:rPr>
      <w:t xml:space="preserve"> - PALERMO</w:t>
    </w:r>
  </w:p>
  <w:p w:rsidR="001A54F9" w:rsidRPr="008C7AED" w:rsidRDefault="00AD4F2E" w:rsidP="001A54F9">
    <w:pPr>
      <w:keepNext/>
      <w:numPr>
        <w:ilvl w:val="1"/>
        <w:numId w:val="0"/>
      </w:numPr>
      <w:tabs>
        <w:tab w:val="num" w:pos="0"/>
      </w:tabs>
      <w:suppressAutoHyphens/>
      <w:ind w:left="360"/>
      <w:jc w:val="center"/>
      <w:outlineLvl w:val="1"/>
      <w:rPr>
        <w:rFonts w:ascii="Arial" w:eastAsia="Arial Unicode MS" w:hAnsi="Arial" w:cs="Arial"/>
        <w:lang w:eastAsia="ar-SA"/>
      </w:rPr>
    </w:pPr>
    <w:r>
      <w:rPr>
        <w:rFonts w:eastAsia="Arial Unicode MS"/>
        <w:b/>
        <w:bCs/>
        <w:sz w:val="18"/>
        <w:szCs w:val="18"/>
        <w:lang w:eastAsia="ar-SA"/>
      </w:rPr>
      <w:t>Ambito 17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 xml:space="preserve">– Cod. </w:t>
    </w:r>
    <w:r w:rsidR="001A54F9" w:rsidRPr="008C7AED">
      <w:rPr>
        <w:b/>
        <w:bCs/>
        <w:sz w:val="18"/>
        <w:szCs w:val="18"/>
        <w:lang w:eastAsia="ar-SA"/>
      </w:rPr>
      <w:t xml:space="preserve">Mecc. 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>PAIC8AT00X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ind w:left="360"/>
      <w:jc w:val="center"/>
      <w:rPr>
        <w:rFonts w:ascii="Verdana" w:hAnsi="Verdana"/>
        <w:b/>
        <w:sz w:val="16"/>
        <w:szCs w:val="16"/>
      </w:rPr>
    </w:pPr>
    <w:r w:rsidRPr="00AB517B">
      <w:rPr>
        <w:rFonts w:ascii="Verdana" w:hAnsi="Verdana"/>
        <w:b/>
        <w:sz w:val="16"/>
        <w:szCs w:val="16"/>
      </w:rPr>
      <w:t xml:space="preserve">C.F. 80048990826 - Tel. </w:t>
    </w:r>
    <w:r w:rsidRPr="00AB517B">
      <w:rPr>
        <w:rFonts w:ascii="Verdana" w:hAnsi="Verdana"/>
        <w:b/>
        <w:sz w:val="16"/>
        <w:szCs w:val="16"/>
      </w:rPr>
      <w:sym w:font="Wingdings 2" w:char="F027"/>
    </w:r>
    <w:r w:rsidRPr="00AB517B">
      <w:rPr>
        <w:rFonts w:ascii="Verdana" w:hAnsi="Verdana"/>
        <w:b/>
        <w:sz w:val="16"/>
        <w:szCs w:val="16"/>
      </w:rPr>
      <w:t xml:space="preserve"> 091.478848- Fax </w:t>
    </w:r>
    <w:r w:rsidRPr="00AB517B">
      <w:rPr>
        <w:rFonts w:ascii="Verdana" w:hAnsi="Verdana"/>
        <w:b/>
        <w:sz w:val="16"/>
        <w:szCs w:val="16"/>
      </w:rPr>
      <w:sym w:font="Wingdings 2" w:char="F037"/>
    </w:r>
    <w:r w:rsidRPr="00AB517B">
      <w:rPr>
        <w:rFonts w:ascii="Verdana" w:hAnsi="Verdana"/>
        <w:b/>
        <w:sz w:val="16"/>
        <w:szCs w:val="16"/>
      </w:rPr>
      <w:t xml:space="preserve"> 091.472011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sz w:val="16"/>
        <w:szCs w:val="16"/>
      </w:rPr>
      <w:t xml:space="preserve">E-mail </w:t>
    </w:r>
    <w:hyperlink r:id="rId5" w:history="1">
      <w:r w:rsidRPr="00AB517B">
        <w:rPr>
          <w:rFonts w:ascii="Arial" w:hAnsi="Arial" w:cs="Arial"/>
          <w:b/>
          <w:sz w:val="16"/>
          <w:szCs w:val="16"/>
          <w:u w:val="single"/>
        </w:rPr>
        <w:t>paic8AT00X@istruzione.it</w:t>
      </w:r>
    </w:hyperlink>
    <w:r w:rsidRPr="00AB517B">
      <w:rPr>
        <w:rFonts w:ascii="Arial" w:hAnsi="Arial" w:cs="Arial"/>
        <w:b/>
        <w:sz w:val="16"/>
        <w:szCs w:val="16"/>
      </w:rPr>
      <w:t xml:space="preserve">      </w:t>
    </w:r>
    <w:r w:rsidRPr="00AB517B">
      <w:rPr>
        <w:rFonts w:ascii="Verdana" w:hAnsi="Verdana"/>
        <w:b/>
        <w:sz w:val="16"/>
        <w:szCs w:val="16"/>
      </w:rPr>
      <w:sym w:font="Wingdings" w:char="F03A"/>
    </w:r>
    <w:r w:rsidRPr="00AB517B">
      <w:rPr>
        <w:b/>
        <w:sz w:val="16"/>
        <w:szCs w:val="16"/>
      </w:rPr>
      <w:t xml:space="preserve">  </w:t>
    </w:r>
    <w:hyperlink r:id="rId6" w:history="1">
      <w:r w:rsidR="00AD4F2E" w:rsidRPr="00163ABE">
        <w:rPr>
          <w:rStyle w:val="Collegamentoipertestuale"/>
          <w:b/>
          <w:sz w:val="16"/>
          <w:szCs w:val="16"/>
        </w:rPr>
        <w:t>www.icssperonepertini.it</w:t>
      </w:r>
    </w:hyperlink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bCs/>
        <w:sz w:val="16"/>
        <w:szCs w:val="16"/>
      </w:rPr>
      <w:t xml:space="preserve">E-mail certificata </w:t>
    </w:r>
    <w:hyperlink r:id="rId7" w:history="1">
      <w:r w:rsidRPr="00AB517B">
        <w:rPr>
          <w:rFonts w:ascii="Arial" w:hAnsi="Arial" w:cs="Arial"/>
          <w:b/>
          <w:bCs/>
          <w:sz w:val="16"/>
          <w:szCs w:val="16"/>
          <w:u w:val="single"/>
        </w:rPr>
        <w:t>paic8AT00X@pec.istruzione.it</w:t>
      </w:r>
    </w:hyperlink>
  </w:p>
  <w:p w:rsidR="00722EAE" w:rsidRDefault="00722EAE" w:rsidP="001A54F9">
    <w:pPr>
      <w:pStyle w:val="Didascalia"/>
      <w:tabs>
        <w:tab w:val="left" w:pos="840"/>
        <w:tab w:val="center" w:pos="4819"/>
      </w:tabs>
      <w:spacing w:line="240" w:lineRule="atLeast"/>
      <w:ind w:left="0"/>
      <w:jc w:val="left"/>
      <w:rPr>
        <w:rFonts w:eastAsia="Arial Unicode MS" w:cs="Arial"/>
        <w:bCs/>
        <w:sz w:val="20"/>
        <w:szCs w:val="24"/>
      </w:rPr>
    </w:pPr>
  </w:p>
  <w:p w:rsidR="007C4F6E" w:rsidRPr="007C4F6E" w:rsidRDefault="007C4F6E" w:rsidP="007C4F6E">
    <w:pPr>
      <w:pStyle w:val="Testonotaapidipagina"/>
      <w:jc w:val="center"/>
      <w:rPr>
        <w:rFonts w:eastAsia="Arial Unicode MS"/>
        <w:b/>
        <w:kern w:val="28"/>
        <w:sz w:val="18"/>
      </w:rPr>
    </w:pPr>
    <w:r w:rsidRPr="007C4F6E">
      <w:rPr>
        <w:b/>
        <w:sz w:val="18"/>
      </w:rPr>
      <w:t xml:space="preserve">L’attività oggetto del presente documento rientra nel Piano Integrato di Istituto, annualità 2017-2018, ed è cofinanziata dal Fondo Sociale Europeo nell'ambito del Programma Operativo Nazionale 2014-2020 a titolarità del Ministero dell'Istruzione, dell'Università e Ricerca - Direzione Generale Affari Internazionali </w:t>
    </w:r>
    <w:r w:rsidRPr="007C4F6E">
      <w:rPr>
        <w:b/>
        <w:sz w:val="18"/>
        <w:szCs w:val="32"/>
      </w:rPr>
      <w:t>- Ufficio IV</w:t>
    </w:r>
  </w:p>
  <w:p w:rsidR="007C4F6E" w:rsidRPr="007C4F6E" w:rsidRDefault="007C4F6E" w:rsidP="007C4F6E">
    <w:pPr>
      <w:rPr>
        <w:rFonts w:eastAsia="Arial Unicode M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0" w:firstLine="0"/>
      </w:pPr>
      <w:rPr>
        <w:rFonts w:ascii="Wingdings" w:hAnsi="Wingdings" w:cs="Times New Roman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0" w:firstLine="0"/>
      </w:pPr>
      <w:rPr>
        <w:rFonts w:ascii="Wingdings" w:hAnsi="Wingdings" w:cs="Times New Roman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0" w:firstLine="0"/>
      </w:pPr>
      <w:rPr>
        <w:rFonts w:ascii="Wingdings" w:hAnsi="Wingdings" w:cs="Times New Roman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0" w:firstLine="0"/>
      </w:pPr>
      <w:rPr>
        <w:rFonts w:ascii="Wingdings" w:hAnsi="Wingdings" w:cs="Times New Roman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0" w:firstLine="0"/>
      </w:pPr>
      <w:rPr>
        <w:rFonts w:ascii="Wingdings" w:hAnsi="Wingdings" w:cs="Times New Roman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0" w:firstLine="0"/>
      </w:pPr>
      <w:rPr>
        <w:rFonts w:ascii="Wingdings" w:hAnsi="Wingdings" w:cs="Times New Roman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0" w:firstLine="0"/>
      </w:pPr>
      <w:rPr>
        <w:rFonts w:ascii="Wingdings" w:hAnsi="Wingdings" w:cs="Times New Roman"/>
      </w:rPr>
    </w:lvl>
  </w:abstractNum>
  <w:abstractNum w:abstractNumId="4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5">
    <w:nsid w:val="10507E54"/>
    <w:multiLevelType w:val="hybridMultilevel"/>
    <w:tmpl w:val="6BD2B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005F1"/>
    <w:multiLevelType w:val="hybridMultilevel"/>
    <w:tmpl w:val="1E1EC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8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10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1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15CB5"/>
    <w:multiLevelType w:val="hybridMultilevel"/>
    <w:tmpl w:val="8F0C3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14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17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18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7F2864AD"/>
    <w:multiLevelType w:val="hybridMultilevel"/>
    <w:tmpl w:val="E86299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4"/>
  </w:num>
  <w:num w:numId="5">
    <w:abstractNumId w:val="13"/>
  </w:num>
  <w:num w:numId="6">
    <w:abstractNumId w:val="9"/>
  </w:num>
  <w:num w:numId="7">
    <w:abstractNumId w:val="7"/>
  </w:num>
  <w:num w:numId="8">
    <w:abstractNumId w:val="16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8"/>
  </w:num>
  <w:num w:numId="12">
    <w:abstractNumId w:val="11"/>
  </w:num>
  <w:num w:numId="13">
    <w:abstractNumId w:val="19"/>
  </w:num>
  <w:num w:numId="14">
    <w:abstractNumId w:val="6"/>
  </w:num>
  <w:num w:numId="15">
    <w:abstractNumId w:val="5"/>
  </w:num>
  <w:num w:numId="16">
    <w:abstractNumId w:val="3"/>
  </w:num>
  <w:num w:numId="17">
    <w:abstractNumId w:val="14"/>
  </w:num>
  <w:num w:numId="18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9"/>
  <w:hyphenationZone w:val="283"/>
  <w:drawingGridHorizontalSpacing w:val="57"/>
  <w:displayVertic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0569CA"/>
    <w:rsid w:val="00004566"/>
    <w:rsid w:val="000051F5"/>
    <w:rsid w:val="00006AF1"/>
    <w:rsid w:val="00006E67"/>
    <w:rsid w:val="00010759"/>
    <w:rsid w:val="00022245"/>
    <w:rsid w:val="000237D3"/>
    <w:rsid w:val="00046B47"/>
    <w:rsid w:val="000569CA"/>
    <w:rsid w:val="00061A0D"/>
    <w:rsid w:val="000A0B40"/>
    <w:rsid w:val="000A6BD7"/>
    <w:rsid w:val="000C168D"/>
    <w:rsid w:val="000D182E"/>
    <w:rsid w:val="000E28E3"/>
    <w:rsid w:val="000E4A3B"/>
    <w:rsid w:val="000E4D31"/>
    <w:rsid w:val="000E7A33"/>
    <w:rsid w:val="00115080"/>
    <w:rsid w:val="00120CD6"/>
    <w:rsid w:val="00137379"/>
    <w:rsid w:val="00150558"/>
    <w:rsid w:val="00164236"/>
    <w:rsid w:val="00172156"/>
    <w:rsid w:val="00180747"/>
    <w:rsid w:val="00185164"/>
    <w:rsid w:val="00185474"/>
    <w:rsid w:val="00191E0F"/>
    <w:rsid w:val="00192D99"/>
    <w:rsid w:val="001A54F9"/>
    <w:rsid w:val="001B59BC"/>
    <w:rsid w:val="001C2664"/>
    <w:rsid w:val="001C6096"/>
    <w:rsid w:val="001E0A70"/>
    <w:rsid w:val="001E6D96"/>
    <w:rsid w:val="001E717C"/>
    <w:rsid w:val="002043A7"/>
    <w:rsid w:val="0020465C"/>
    <w:rsid w:val="00222FBA"/>
    <w:rsid w:val="0022745E"/>
    <w:rsid w:val="00240D7A"/>
    <w:rsid w:val="00243346"/>
    <w:rsid w:val="00250A63"/>
    <w:rsid w:val="00266E5E"/>
    <w:rsid w:val="00267912"/>
    <w:rsid w:val="00276046"/>
    <w:rsid w:val="00280400"/>
    <w:rsid w:val="002A23F4"/>
    <w:rsid w:val="002A6DCD"/>
    <w:rsid w:val="002B044C"/>
    <w:rsid w:val="002C2286"/>
    <w:rsid w:val="002C3CD1"/>
    <w:rsid w:val="002E0862"/>
    <w:rsid w:val="002E3C07"/>
    <w:rsid w:val="002E5EAB"/>
    <w:rsid w:val="002E69C4"/>
    <w:rsid w:val="0030333C"/>
    <w:rsid w:val="00306E4B"/>
    <w:rsid w:val="00306EC3"/>
    <w:rsid w:val="00310EA3"/>
    <w:rsid w:val="00313BB9"/>
    <w:rsid w:val="00326DE3"/>
    <w:rsid w:val="003360F5"/>
    <w:rsid w:val="003625DA"/>
    <w:rsid w:val="00362921"/>
    <w:rsid w:val="00385A2C"/>
    <w:rsid w:val="003A457F"/>
    <w:rsid w:val="003A5A7A"/>
    <w:rsid w:val="003B0333"/>
    <w:rsid w:val="003B7FB0"/>
    <w:rsid w:val="003C1DB3"/>
    <w:rsid w:val="003C27D6"/>
    <w:rsid w:val="003D52BB"/>
    <w:rsid w:val="003E44B3"/>
    <w:rsid w:val="00400CF9"/>
    <w:rsid w:val="00424046"/>
    <w:rsid w:val="0043768F"/>
    <w:rsid w:val="00451E27"/>
    <w:rsid w:val="00455D14"/>
    <w:rsid w:val="00462B8B"/>
    <w:rsid w:val="00465AC2"/>
    <w:rsid w:val="00492B7B"/>
    <w:rsid w:val="00496632"/>
    <w:rsid w:val="004A4B20"/>
    <w:rsid w:val="004D25DA"/>
    <w:rsid w:val="004D71D9"/>
    <w:rsid w:val="004E3CBC"/>
    <w:rsid w:val="004E658A"/>
    <w:rsid w:val="004F6B79"/>
    <w:rsid w:val="00502414"/>
    <w:rsid w:val="00504C6E"/>
    <w:rsid w:val="005647BB"/>
    <w:rsid w:val="00565A3C"/>
    <w:rsid w:val="0058373F"/>
    <w:rsid w:val="00584728"/>
    <w:rsid w:val="0058766C"/>
    <w:rsid w:val="00590659"/>
    <w:rsid w:val="005B088A"/>
    <w:rsid w:val="005B5DFE"/>
    <w:rsid w:val="005C1858"/>
    <w:rsid w:val="005D0E61"/>
    <w:rsid w:val="005D36CD"/>
    <w:rsid w:val="005D5432"/>
    <w:rsid w:val="005E07EC"/>
    <w:rsid w:val="005F098F"/>
    <w:rsid w:val="005F7924"/>
    <w:rsid w:val="0060060B"/>
    <w:rsid w:val="0061768B"/>
    <w:rsid w:val="00617B2C"/>
    <w:rsid w:val="00643EA0"/>
    <w:rsid w:val="00656DB7"/>
    <w:rsid w:val="00670D4B"/>
    <w:rsid w:val="00684075"/>
    <w:rsid w:val="00686341"/>
    <w:rsid w:val="00691462"/>
    <w:rsid w:val="00692FE1"/>
    <w:rsid w:val="0069572A"/>
    <w:rsid w:val="006B248E"/>
    <w:rsid w:val="006E7CD2"/>
    <w:rsid w:val="00702F5E"/>
    <w:rsid w:val="00716121"/>
    <w:rsid w:val="00722EAE"/>
    <w:rsid w:val="00727014"/>
    <w:rsid w:val="0073603F"/>
    <w:rsid w:val="00740EE4"/>
    <w:rsid w:val="00747F20"/>
    <w:rsid w:val="0075121B"/>
    <w:rsid w:val="00776870"/>
    <w:rsid w:val="00777171"/>
    <w:rsid w:val="00787CCD"/>
    <w:rsid w:val="00792DA0"/>
    <w:rsid w:val="007A313E"/>
    <w:rsid w:val="007A622A"/>
    <w:rsid w:val="007A7AB9"/>
    <w:rsid w:val="007B70FB"/>
    <w:rsid w:val="007C454A"/>
    <w:rsid w:val="007C4F6E"/>
    <w:rsid w:val="007D3E31"/>
    <w:rsid w:val="007D613C"/>
    <w:rsid w:val="007E3BCE"/>
    <w:rsid w:val="007E6326"/>
    <w:rsid w:val="008040E6"/>
    <w:rsid w:val="00813EF9"/>
    <w:rsid w:val="008240F4"/>
    <w:rsid w:val="00824C17"/>
    <w:rsid w:val="00830708"/>
    <w:rsid w:val="00843D98"/>
    <w:rsid w:val="00851FE9"/>
    <w:rsid w:val="00882A45"/>
    <w:rsid w:val="0088439E"/>
    <w:rsid w:val="00885FDA"/>
    <w:rsid w:val="00886D0C"/>
    <w:rsid w:val="0089350A"/>
    <w:rsid w:val="008A0F0E"/>
    <w:rsid w:val="008C5307"/>
    <w:rsid w:val="008D0412"/>
    <w:rsid w:val="008D3A77"/>
    <w:rsid w:val="008D4DF3"/>
    <w:rsid w:val="008F5422"/>
    <w:rsid w:val="00906F56"/>
    <w:rsid w:val="009205D3"/>
    <w:rsid w:val="009332E0"/>
    <w:rsid w:val="00937C1B"/>
    <w:rsid w:val="009444CD"/>
    <w:rsid w:val="009444D5"/>
    <w:rsid w:val="00947376"/>
    <w:rsid w:val="009529B7"/>
    <w:rsid w:val="009657E3"/>
    <w:rsid w:val="00966193"/>
    <w:rsid w:val="00966749"/>
    <w:rsid w:val="00973F2B"/>
    <w:rsid w:val="009745B1"/>
    <w:rsid w:val="00976794"/>
    <w:rsid w:val="00980D07"/>
    <w:rsid w:val="009843DA"/>
    <w:rsid w:val="00985200"/>
    <w:rsid w:val="0099057B"/>
    <w:rsid w:val="00997E15"/>
    <w:rsid w:val="009A0A22"/>
    <w:rsid w:val="009A3E13"/>
    <w:rsid w:val="009A6E4D"/>
    <w:rsid w:val="009C5E73"/>
    <w:rsid w:val="009D3A2A"/>
    <w:rsid w:val="009F5DB3"/>
    <w:rsid w:val="009F6668"/>
    <w:rsid w:val="00A1163F"/>
    <w:rsid w:val="00A125CB"/>
    <w:rsid w:val="00A26493"/>
    <w:rsid w:val="00A501DF"/>
    <w:rsid w:val="00A65E0C"/>
    <w:rsid w:val="00A66108"/>
    <w:rsid w:val="00A7334F"/>
    <w:rsid w:val="00A826C3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AF677C"/>
    <w:rsid w:val="00B22623"/>
    <w:rsid w:val="00B31D4D"/>
    <w:rsid w:val="00B82EF3"/>
    <w:rsid w:val="00B900F6"/>
    <w:rsid w:val="00B9184D"/>
    <w:rsid w:val="00B93F30"/>
    <w:rsid w:val="00BA144E"/>
    <w:rsid w:val="00BB48E0"/>
    <w:rsid w:val="00BD1532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4AEF"/>
    <w:rsid w:val="00C34D9A"/>
    <w:rsid w:val="00C42710"/>
    <w:rsid w:val="00C43CA4"/>
    <w:rsid w:val="00C4708B"/>
    <w:rsid w:val="00C52E7A"/>
    <w:rsid w:val="00C67D68"/>
    <w:rsid w:val="00C71F2A"/>
    <w:rsid w:val="00C81B2E"/>
    <w:rsid w:val="00C845C0"/>
    <w:rsid w:val="00C90934"/>
    <w:rsid w:val="00CA53DE"/>
    <w:rsid w:val="00CA5BD0"/>
    <w:rsid w:val="00CB33A2"/>
    <w:rsid w:val="00CB3E00"/>
    <w:rsid w:val="00CC44A2"/>
    <w:rsid w:val="00CE7BC3"/>
    <w:rsid w:val="00CF1D4F"/>
    <w:rsid w:val="00D224C8"/>
    <w:rsid w:val="00D3050B"/>
    <w:rsid w:val="00D445AB"/>
    <w:rsid w:val="00D46555"/>
    <w:rsid w:val="00D57FAE"/>
    <w:rsid w:val="00D7206D"/>
    <w:rsid w:val="00D77FC6"/>
    <w:rsid w:val="00D87066"/>
    <w:rsid w:val="00D87A72"/>
    <w:rsid w:val="00D96814"/>
    <w:rsid w:val="00DA7AFD"/>
    <w:rsid w:val="00DB0A18"/>
    <w:rsid w:val="00DC7B67"/>
    <w:rsid w:val="00DE1733"/>
    <w:rsid w:val="00DE612A"/>
    <w:rsid w:val="00DF74C5"/>
    <w:rsid w:val="00E00C90"/>
    <w:rsid w:val="00E05A2A"/>
    <w:rsid w:val="00E1610C"/>
    <w:rsid w:val="00E36BDE"/>
    <w:rsid w:val="00E70B18"/>
    <w:rsid w:val="00EA04FE"/>
    <w:rsid w:val="00EA35A2"/>
    <w:rsid w:val="00EC7F1F"/>
    <w:rsid w:val="00ED55F8"/>
    <w:rsid w:val="00EE5817"/>
    <w:rsid w:val="00EE7EDE"/>
    <w:rsid w:val="00EF02E5"/>
    <w:rsid w:val="00F009BA"/>
    <w:rsid w:val="00F04416"/>
    <w:rsid w:val="00F11E29"/>
    <w:rsid w:val="00F20CD5"/>
    <w:rsid w:val="00F36E0A"/>
    <w:rsid w:val="00F426C6"/>
    <w:rsid w:val="00F44CB5"/>
    <w:rsid w:val="00F71A51"/>
    <w:rsid w:val="00F72337"/>
    <w:rsid w:val="00F80DD6"/>
    <w:rsid w:val="00F86058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  <w:rsid w:val="00FF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uiPriority w:val="99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semiHidden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semiHidden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  <w:style w:type="paragraph" w:customStyle="1" w:styleId="Corpodeltesto21">
    <w:name w:val="Corpo del testo 21"/>
    <w:basedOn w:val="Normale"/>
    <w:rsid w:val="00AF677C"/>
    <w:pPr>
      <w:suppressAutoHyphens/>
      <w:jc w:val="both"/>
    </w:pPr>
    <w:rPr>
      <w:b/>
      <w:bCs/>
      <w:szCs w:val="20"/>
      <w:lang w:eastAsia="ar-SA"/>
    </w:rPr>
  </w:style>
  <w:style w:type="paragraph" w:customStyle="1" w:styleId="Aaoeeu">
    <w:name w:val="Aaoeeu"/>
    <w:rsid w:val="00D224C8"/>
    <w:pPr>
      <w:widowControl w:val="0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paic8AT00X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http://www.icssperonepertini.it" TargetMode="External"/><Relationship Id="rId5" Type="http://schemas.openxmlformats.org/officeDocument/2006/relationships/hyperlink" Target="mailto:paic8AT00X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3618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HP</cp:lastModifiedBy>
  <cp:revision>2</cp:revision>
  <cp:lastPrinted>2016-07-22T11:46:00Z</cp:lastPrinted>
  <dcterms:created xsi:type="dcterms:W3CDTF">2019-02-28T20:37:00Z</dcterms:created>
  <dcterms:modified xsi:type="dcterms:W3CDTF">2019-02-28T20:37:00Z</dcterms:modified>
</cp:coreProperties>
</file>